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ayout w:type="fixed"/>
        <w:tblLook w:val="0620" w:firstRow="1" w:lastRow="0" w:firstColumn="0" w:lastColumn="0" w:noHBand="1" w:noVBand="1"/>
      </w:tblPr>
      <w:tblGrid>
        <w:gridCol w:w="6258"/>
        <w:gridCol w:w="3822"/>
      </w:tblGrid>
      <w:tr w:rsidR="009A1DF2" w:rsidRPr="00FA78AA" w14:paraId="0DBD5125" w14:textId="77777777" w:rsidTr="009A1D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58" w:type="dxa"/>
          </w:tcPr>
          <w:p w14:paraId="6E77F9E4" w14:textId="6E86FFB2" w:rsidR="00856C35" w:rsidRDefault="0094545D" w:rsidP="009A1DF2">
            <w:pPr>
              <w:jc w:val="center"/>
            </w:pPr>
            <w:r w:rsidRPr="00771F25">
              <w:rPr>
                <w:rFonts w:ascii="Lucida Calligraphy" w:hAnsi="Lucida Calligraphy"/>
                <w:noProof/>
                <w:sz w:val="28"/>
                <w:szCs w:val="28"/>
              </w:rPr>
              <w:drawing>
                <wp:inline distT="0" distB="0" distL="0" distR="0" wp14:anchorId="5276BE0F" wp14:editId="2087C41B">
                  <wp:extent cx="4184412" cy="1111210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ty Health  Rehabilitation logo (002)H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5605" cy="1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A1DF2">
              <w:t xml:space="preserve">  </w:t>
            </w:r>
          </w:p>
        </w:tc>
        <w:tc>
          <w:tcPr>
            <w:tcW w:w="3822" w:type="dxa"/>
          </w:tcPr>
          <w:p w14:paraId="0BBA8642" w14:textId="4C0C538A" w:rsidR="00FA78AA" w:rsidRPr="00FA78AA" w:rsidRDefault="009A1DF2" w:rsidP="003F52CE">
            <w:pPr>
              <w:pStyle w:val="FieldText"/>
            </w:pPr>
            <w:r w:rsidRPr="009A1DF2">
              <w:rPr>
                <w:rFonts w:ascii="Lucida Calligraphy" w:hAnsi="Lucida Calligraphy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EE533F3" wp14:editId="271B7D2F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196850</wp:posOffset>
                      </wp:positionV>
                      <wp:extent cx="1494790" cy="549275"/>
                      <wp:effectExtent l="0" t="0" r="0" b="317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4790" cy="549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4F60E1" w14:textId="235F18C8" w:rsidR="009A1DF2" w:rsidRPr="009A1DF2" w:rsidRDefault="009A1DF2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 w:rsidRPr="009A1DF2">
                                    <w:rPr>
                                      <w:i/>
                                      <w:iCs/>
                                    </w:rPr>
                                    <w:t>3611 Transmitter Road</w:t>
                                  </w:r>
                                </w:p>
                                <w:p w14:paraId="1246730C" w14:textId="35086494" w:rsidR="009A1DF2" w:rsidRDefault="009A1DF2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 w:rsidRPr="009A1DF2">
                                    <w:rPr>
                                      <w:i/>
                                      <w:iCs/>
                                    </w:rPr>
                                    <w:t>Panama City, FL  32404</w:t>
                                  </w:r>
                                </w:p>
                                <w:p w14:paraId="1E074BB9" w14:textId="1C4CC002" w:rsidR="009A468E" w:rsidRPr="009A1DF2" w:rsidRDefault="009A468E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       850-588-4643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E533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2pt;margin-top:15.5pt;width:117.7pt;height:4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" stroked="f">
                      <v:textbox>
                        <w:txbxContent>
                          <w:p w14:paraId="674F60E1" w14:textId="235F18C8" w:rsidR="009A1DF2" w:rsidRPr="009A1DF2" w:rsidRDefault="009A1DF2">
                            <w:pPr>
                              <w:rPr>
                                <w:i/>
                                <w:iCs/>
                              </w:rPr>
                            </w:pPr>
                            <w:r w:rsidRPr="009A1DF2">
                              <w:rPr>
                                <w:i/>
                                <w:iCs/>
                              </w:rPr>
                              <w:t>3611 Transmitter Road</w:t>
                            </w:r>
                          </w:p>
                          <w:p w14:paraId="1246730C" w14:textId="35086494" w:rsidR="009A1DF2" w:rsidRDefault="009A1DF2">
                            <w:pPr>
                              <w:rPr>
                                <w:i/>
                                <w:iCs/>
                              </w:rPr>
                            </w:pPr>
                            <w:r w:rsidRPr="009A1DF2">
                              <w:rPr>
                                <w:i/>
                                <w:iCs/>
                              </w:rPr>
                              <w:t>Panama City, FL  32404</w:t>
                            </w:r>
                          </w:p>
                          <w:p w14:paraId="1E074BB9" w14:textId="1C4CC002" w:rsidR="009A468E" w:rsidRPr="009A1DF2" w:rsidRDefault="009A468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 850-588-4643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9A1DF2" w:rsidRPr="00323F00" w14:paraId="224A998C" w14:textId="77777777" w:rsidTr="009A1DF2">
        <w:tc>
          <w:tcPr>
            <w:tcW w:w="6258" w:type="dxa"/>
          </w:tcPr>
          <w:p w14:paraId="130F220E" w14:textId="733CB31F" w:rsidR="00FA78AA" w:rsidRPr="009A1DF2" w:rsidRDefault="009A1DF2" w:rsidP="009A1DF2">
            <w:pPr>
              <w:pStyle w:val="FieldText"/>
              <w:jc w:val="both"/>
              <w:rPr>
                <w:rFonts w:ascii="Lucida Calligraphy" w:hAnsi="Lucida Calligraphy"/>
                <w:sz w:val="28"/>
                <w:szCs w:val="28"/>
              </w:rPr>
            </w:pPr>
            <w:r w:rsidRPr="00951568"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8B46ABE" wp14:editId="1564A2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89535</wp:posOffset>
                      </wp:positionV>
                      <wp:extent cx="4209415" cy="1003300"/>
                      <wp:effectExtent l="0" t="0" r="635" b="635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9415" cy="100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56BE6F" w14:textId="4DC66EBD" w:rsidR="00951568" w:rsidRPr="009A1DF2" w:rsidRDefault="00951568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 w:rsidRPr="009A1DF2">
                                    <w:rPr>
                                      <w:i/>
                                      <w:iCs/>
                                    </w:rPr>
                                    <w:t>Community Health &amp; Rehab is an equal opportunity employer. This application will not be used for limiting or excluding any applicant</w:t>
                                  </w:r>
                                  <w:r w:rsidR="00771F25" w:rsidRPr="009A1DF2">
                                    <w:rPr>
                                      <w:i/>
                                      <w:iCs/>
                                    </w:rPr>
                                    <w:t xml:space="preserve"> from consideration of employment on a basis prohibited by local, state, and federal laws.  Should an applicant need reasonable accommodations in</w:t>
                                  </w:r>
                                  <w:r w:rsidR="009A1DF2">
                                    <w:rPr>
                                      <w:i/>
                                      <w:iCs/>
                                    </w:rPr>
                                    <w:t xml:space="preserve"> order to complete </w:t>
                                  </w:r>
                                  <w:r w:rsidR="00771F25" w:rsidRPr="009A1DF2">
                                    <w:rPr>
                                      <w:i/>
                                      <w:iCs/>
                                    </w:rPr>
                                    <w:t>the application process, he/she should contact a company representative.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46ABE" id="_x0000_s1027" type="#_x0000_t202" style="position:absolute;left:0;text-align:left;margin-left:0;margin-top:7.05pt;width:331.45pt;height:7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" stroked="f">
                      <v:textbox>
                        <w:txbxContent>
                          <w:p w14:paraId="0D56BE6F" w14:textId="4DC66EBD" w:rsidR="00951568" w:rsidRPr="009A1DF2" w:rsidRDefault="00951568">
                            <w:pPr>
                              <w:rPr>
                                <w:i/>
                                <w:iCs/>
                              </w:rPr>
                            </w:pPr>
                            <w:r w:rsidRPr="009A1DF2">
                              <w:rPr>
                                <w:i/>
                                <w:iCs/>
                              </w:rPr>
                              <w:t>Community Health &amp; Rehab is an equal opportunity employer. This application will not be used for limiting or excluding any applicant</w:t>
                            </w:r>
                            <w:r w:rsidR="00771F25" w:rsidRPr="009A1DF2">
                              <w:rPr>
                                <w:i/>
                                <w:iCs/>
                              </w:rPr>
                              <w:t xml:space="preserve"> from consideration of employment on a basis prohibited by local, state, and federal laws.  Should an applicant need reasonable accommodations in</w:t>
                            </w:r>
                            <w:r w:rsidR="009A1DF2">
                              <w:rPr>
                                <w:i/>
                                <w:iCs/>
                              </w:rPr>
                              <w:t xml:space="preserve"> order to complete </w:t>
                            </w:r>
                            <w:r w:rsidR="00771F25" w:rsidRPr="009A1DF2">
                              <w:rPr>
                                <w:i/>
                                <w:iCs/>
                              </w:rPr>
                              <w:t>the application process, he/she should contact a company representative.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A1DF2">
              <w:rPr>
                <w:rFonts w:ascii="Times New Roman" w:hAnsi="Times New Roman"/>
                <w:i/>
                <w:i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FBCBFC1" wp14:editId="5A7A312E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1041400</wp:posOffset>
                      </wp:positionV>
                      <wp:extent cx="3089910" cy="1404620"/>
                      <wp:effectExtent l="0" t="0" r="15240" b="1905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991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475886" w14:textId="2703F2F3" w:rsidR="009A1DF2" w:rsidRPr="009A1DF2" w:rsidRDefault="009A1DF2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9A1DF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Pr="009A1DF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pening This Summer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FBCBFC1" id="_x0000_s1028" type="#_x0000_t202" style="position:absolute;left:0;text-align:left;margin-left:23.5pt;margin-top:82pt;width:243.3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">
                      <v:textbox style="mso-fit-shape-to-text:t">
                        <w:txbxContent>
                          <w:p w14:paraId="46475886" w14:textId="2703F2F3" w:rsidR="009A1DF2" w:rsidRPr="009A1DF2" w:rsidRDefault="009A1DF2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A1DF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 w:rsidRPr="009A1DF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pening This Summer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23F00" w:rsidRPr="00771F25">
              <w:rPr>
                <w:rFonts w:ascii="Lucida Calligraphy" w:hAnsi="Lucida Calligraphy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822" w:type="dxa"/>
          </w:tcPr>
          <w:p w14:paraId="469A2357" w14:textId="148C2A60" w:rsidR="00323F00" w:rsidRPr="00323F00" w:rsidRDefault="009A1DF2" w:rsidP="00323F00">
            <w:pPr>
              <w:pStyle w:val="CompanyName"/>
              <w:jc w:val="center"/>
              <w:rPr>
                <w:rFonts w:ascii="Times New Roman" w:hAnsi="Times New Roman"/>
                <w:sz w:val="24"/>
              </w:rPr>
            </w:pPr>
            <w:r w:rsidRPr="009A1DF2"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29CC9C6E" wp14:editId="308960A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26035</wp:posOffset>
                      </wp:positionV>
                      <wp:extent cx="2381250" cy="1511300"/>
                      <wp:effectExtent l="0" t="0" r="0" b="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Light"/>
                                    <w:tblW w:w="5000" w:type="pct"/>
                                    <w:tblLook w:val="0620" w:firstRow="1" w:lastRow="0" w:firstColumn="0" w:lastColumn="0" w:noHBand="1" w:noVBand="1"/>
                                  </w:tblPr>
                                  <w:tblGrid>
                                    <w:gridCol w:w="3597"/>
                                  </w:tblGrid>
                                  <w:tr w:rsidR="009A1DF2" w:rsidRPr="00323F00" w14:paraId="1B42BDF8" w14:textId="77777777" w:rsidTr="00D760BA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tcW w:w="5040" w:type="dxa"/>
                                      </w:tcPr>
                                      <w:p w14:paraId="7A5ECCC1" w14:textId="77777777" w:rsidR="009A1DF2" w:rsidRPr="00323F00" w:rsidRDefault="009A1DF2" w:rsidP="009A1DF2">
                                        <w:pPr>
                                          <w:pStyle w:val="CompanyName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i/>
                                            <w:iCs/>
                                          </w:rPr>
                                          <w:t xml:space="preserve">          </w:t>
                                        </w:r>
                                      </w:p>
                                      <w:p w14:paraId="21E20ADE" w14:textId="1DE0C2FC" w:rsidR="009A1DF2" w:rsidRDefault="009A1DF2" w:rsidP="009A1DF2">
                                        <w:pPr>
                                          <w:pStyle w:val="CompanyName"/>
                                          <w:jc w:val="left"/>
                                          <w:rPr>
                                            <w:rFonts w:ascii="Times New Roman" w:hAns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</w:rPr>
                                          <w:t xml:space="preserve">     </w:t>
                                        </w:r>
                                        <w:r w:rsidRPr="00323F00">
                                          <w:rPr>
                                            <w:rFonts w:ascii="Times New Roman" w:hAnsi="Times New Roman"/>
                                            <w:sz w:val="24"/>
                                          </w:rPr>
                                          <w:t>Please email applications to:</w:t>
                                        </w:r>
                                      </w:p>
                                      <w:p w14:paraId="63700F88" w14:textId="77777777" w:rsidR="009A1DF2" w:rsidRDefault="009A1DF2" w:rsidP="009A1DF2">
                                        <w:pPr>
                                          <w:pStyle w:val="CompanyName"/>
                                          <w:jc w:val="left"/>
                                          <w:rPr>
                                            <w:rFonts w:ascii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77C798C6" w14:textId="2EC5896B" w:rsidR="009A1DF2" w:rsidRPr="00565608" w:rsidRDefault="009A1DF2" w:rsidP="009A1DF2">
                                        <w:pPr>
                                          <w:pStyle w:val="CompanyName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</w:rPr>
                                          <w:t xml:space="preserve">       </w:t>
                                        </w:r>
                                        <w:r w:rsidRPr="00565608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wecare@communityrehab.net</w:t>
                                        </w:r>
                                      </w:p>
                                      <w:p w14:paraId="3F3CD1A0" w14:textId="77777777" w:rsidR="009A1DF2" w:rsidRPr="00323F00" w:rsidRDefault="009A1DF2" w:rsidP="009A1DF2">
                                        <w:pPr>
                                          <w:pStyle w:val="CompanyName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</w:rPr>
                                          <w:t xml:space="preserve">         </w:t>
                                        </w:r>
                                      </w:p>
                                    </w:tc>
                                  </w:tr>
                                </w:tbl>
                                <w:p w14:paraId="629F0801" w14:textId="4E1AEF65" w:rsidR="009A1DF2" w:rsidRDefault="009A1DF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C9C6E" id="_x0000_s1029" type="#_x0000_t202" style="position:absolute;left:0;text-align:left;margin-left:3.6pt;margin-top:2.05pt;width:187.5pt;height:11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" stroked="f">
                      <v:textbox>
                        <w:txbxContent>
                          <w:tbl>
                            <w:tblPr>
                              <w:tblStyle w:val="TableGridLight"/>
                              <w:tblW w:w="5000" w:type="pct"/>
                              <w:tblLook w:val="0620" w:firstRow="1" w:lastRow="0" w:firstColumn="0" w:lastColumn="0" w:noHBand="1" w:noVBand="1"/>
                            </w:tblPr>
                            <w:tblGrid>
                              <w:gridCol w:w="3597"/>
                            </w:tblGrid>
                            <w:tr w:rsidR="009A1DF2" w:rsidRPr="00323F00" w14:paraId="1B42BDF8" w14:textId="77777777" w:rsidTr="00D760B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5040" w:type="dxa"/>
                                </w:tcPr>
                                <w:p w14:paraId="7A5ECCC1" w14:textId="77777777" w:rsidR="009A1DF2" w:rsidRPr="00323F00" w:rsidRDefault="009A1DF2" w:rsidP="009A1DF2">
                                  <w:pPr>
                                    <w:pStyle w:val="CompanyName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</w:rPr>
                                    <w:t xml:space="preserve">          </w:t>
                                  </w:r>
                                </w:p>
                                <w:p w14:paraId="21E20ADE" w14:textId="1DE0C2FC" w:rsidR="009A1DF2" w:rsidRDefault="009A1DF2" w:rsidP="009A1DF2">
                                  <w:pPr>
                                    <w:pStyle w:val="CompanyName"/>
                                    <w:jc w:val="left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    </w:t>
                                  </w:r>
                                  <w:r w:rsidRPr="00323F00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Please email applications to:</w:t>
                                  </w:r>
                                </w:p>
                                <w:p w14:paraId="63700F88" w14:textId="77777777" w:rsidR="009A1DF2" w:rsidRDefault="009A1DF2" w:rsidP="009A1DF2">
                                  <w:pPr>
                                    <w:pStyle w:val="CompanyName"/>
                                    <w:jc w:val="left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77C798C6" w14:textId="2EC5896B" w:rsidR="009A1DF2" w:rsidRPr="00565608" w:rsidRDefault="009A1DF2" w:rsidP="009A1DF2">
                                  <w:pPr>
                                    <w:pStyle w:val="CompanyName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      </w:t>
                                  </w:r>
                                  <w:r w:rsidRPr="00565608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wecare@communityrehab.net</w:t>
                                  </w:r>
                                </w:p>
                                <w:p w14:paraId="3F3CD1A0" w14:textId="77777777" w:rsidR="009A1DF2" w:rsidRPr="00323F00" w:rsidRDefault="009A1DF2" w:rsidP="009A1DF2">
                                  <w:pPr>
                                    <w:pStyle w:val="CompanyName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</w:tbl>
                          <w:p w14:paraId="629F0801" w14:textId="4E1AEF65" w:rsidR="009A1DF2" w:rsidRDefault="009A1DF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9A1DF2" w14:paraId="7BF23C7D" w14:textId="77777777" w:rsidTr="009A1DF2">
        <w:tc>
          <w:tcPr>
            <w:tcW w:w="6258" w:type="dxa"/>
          </w:tcPr>
          <w:p w14:paraId="335DB252" w14:textId="645B39AB" w:rsidR="003F52CE" w:rsidRPr="009A1DF2" w:rsidRDefault="00AF1D8C" w:rsidP="009A1DF2">
            <w:pPr>
              <w:pStyle w:val="Checkbox"/>
              <w:jc w:val="left"/>
              <w:rPr>
                <w:sz w:val="28"/>
                <w:szCs w:val="28"/>
                <w:u w:val="single"/>
              </w:rPr>
            </w:pPr>
            <w:r w:rsidRPr="00771F25">
              <w:rPr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  <w:r w:rsidR="009A1DF2">
              <w:rPr>
                <w:sz w:val="28"/>
                <w:szCs w:val="28"/>
              </w:rPr>
              <w:t xml:space="preserve">     </w:t>
            </w:r>
            <w:r w:rsidR="00323F00" w:rsidRPr="009A1DF2">
              <w:rPr>
                <w:sz w:val="28"/>
                <w:szCs w:val="28"/>
                <w:u w:val="single"/>
              </w:rPr>
              <w:t>Pre-Employment Application</w:t>
            </w:r>
            <w:r w:rsidRPr="009A1DF2">
              <w:rPr>
                <w:sz w:val="28"/>
                <w:szCs w:val="28"/>
                <w:u w:val="single"/>
              </w:rPr>
              <w:t xml:space="preserve">        </w:t>
            </w:r>
          </w:p>
        </w:tc>
        <w:tc>
          <w:tcPr>
            <w:tcW w:w="3822" w:type="dxa"/>
          </w:tcPr>
          <w:p w14:paraId="2C8EC397" w14:textId="160F4F20" w:rsidR="003F52CE" w:rsidRDefault="009A1DF2" w:rsidP="009A1DF2">
            <w:pPr>
              <w:pStyle w:val="CompanyName"/>
              <w:jc w:val="left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 </w:t>
            </w:r>
          </w:p>
        </w:tc>
      </w:tr>
    </w:tbl>
    <w:p w14:paraId="32DEB0A4" w14:textId="73F4E1ED" w:rsidR="00467865" w:rsidRPr="00275BB5" w:rsidRDefault="00FA78AA" w:rsidP="00856C35">
      <w:pPr>
        <w:pStyle w:val="Heading1"/>
      </w:pPr>
      <w:r>
        <w:t>Position Applied For:</w:t>
      </w:r>
      <w:r w:rsidR="00323F00">
        <w:t xml:space="preserve">      </w:t>
      </w:r>
      <w:r>
        <w:t>_______________________________</w:t>
      </w:r>
      <w:proofErr w:type="gramStart"/>
      <w:r w:rsidR="0043545B">
        <w:t>Date:</w:t>
      </w:r>
      <w:r>
        <w:t>_</w:t>
      </w:r>
      <w:proofErr w:type="gramEnd"/>
      <w:r w:rsidR="00323F00">
        <w:t>________________</w:t>
      </w:r>
      <w:r>
        <w:t xml:space="preserve">  </w:t>
      </w:r>
    </w:p>
    <w:p w14:paraId="242B3FE6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AF1D8C" w14:paraId="05B2B88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A3F1680" w14:textId="77777777" w:rsidR="00A82BA3" w:rsidRPr="00AF1D8C" w:rsidRDefault="00A82BA3" w:rsidP="00490804">
            <w:pPr>
              <w:rPr>
                <w:sz w:val="20"/>
                <w:szCs w:val="20"/>
              </w:rPr>
            </w:pPr>
            <w:r w:rsidRPr="00AF1D8C">
              <w:rPr>
                <w:sz w:val="20"/>
                <w:szCs w:val="20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14EEBF7" w14:textId="77777777" w:rsidR="00A82BA3" w:rsidRPr="00AF1D8C" w:rsidRDefault="00A82BA3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BBF36CC" w14:textId="77777777" w:rsidR="00A82BA3" w:rsidRPr="00AF1D8C" w:rsidRDefault="00A82BA3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1A628AB" w14:textId="77777777" w:rsidR="00A82BA3" w:rsidRPr="00AF1D8C" w:rsidRDefault="00A82BA3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14:paraId="6E730BEC" w14:textId="77777777" w:rsidR="00A82BA3" w:rsidRPr="00AF1D8C" w:rsidRDefault="00A82BA3" w:rsidP="00490804">
            <w:pPr>
              <w:pStyle w:val="Heading4"/>
              <w:outlineLvl w:val="3"/>
              <w:rPr>
                <w:sz w:val="20"/>
                <w:szCs w:val="20"/>
              </w:rPr>
            </w:pPr>
            <w:r w:rsidRPr="00AF1D8C">
              <w:rPr>
                <w:sz w:val="20"/>
                <w:szCs w:val="20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E9D5AD7" w14:textId="77777777" w:rsidR="00A82BA3" w:rsidRPr="00AF1D8C" w:rsidRDefault="00A82BA3" w:rsidP="00440CD8">
            <w:pPr>
              <w:pStyle w:val="FieldText"/>
              <w:rPr>
                <w:sz w:val="20"/>
                <w:szCs w:val="20"/>
              </w:rPr>
            </w:pPr>
          </w:p>
        </w:tc>
      </w:tr>
      <w:tr w:rsidR="00856C35" w:rsidRPr="00AF1D8C" w14:paraId="140C8BB6" w14:textId="77777777" w:rsidTr="00FF1313">
        <w:tc>
          <w:tcPr>
            <w:tcW w:w="1081" w:type="dxa"/>
          </w:tcPr>
          <w:p w14:paraId="345F003F" w14:textId="77777777" w:rsidR="00856C35" w:rsidRPr="00AF1D8C" w:rsidRDefault="00856C35" w:rsidP="00440CD8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3B993080" w14:textId="77777777" w:rsidR="00856C35" w:rsidRPr="00AF1D8C" w:rsidRDefault="00856C35" w:rsidP="00490804">
            <w:pPr>
              <w:pStyle w:val="Heading3"/>
              <w:outlineLvl w:val="2"/>
              <w:rPr>
                <w:sz w:val="20"/>
                <w:szCs w:val="20"/>
              </w:rPr>
            </w:pPr>
            <w:r w:rsidRPr="00AF1D8C">
              <w:rPr>
                <w:sz w:val="20"/>
                <w:szCs w:val="20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EE68081" w14:textId="77777777" w:rsidR="00856C35" w:rsidRPr="00AF1D8C" w:rsidRDefault="00856C35" w:rsidP="00490804">
            <w:pPr>
              <w:pStyle w:val="Heading3"/>
              <w:outlineLvl w:val="2"/>
              <w:rPr>
                <w:sz w:val="20"/>
                <w:szCs w:val="20"/>
              </w:rPr>
            </w:pPr>
            <w:r w:rsidRPr="00AF1D8C">
              <w:rPr>
                <w:sz w:val="20"/>
                <w:szCs w:val="20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BDCC52E" w14:textId="77777777" w:rsidR="00856C35" w:rsidRPr="00AF1D8C" w:rsidRDefault="00856C35" w:rsidP="00490804">
            <w:pPr>
              <w:pStyle w:val="Heading3"/>
              <w:outlineLvl w:val="2"/>
              <w:rPr>
                <w:sz w:val="20"/>
                <w:szCs w:val="20"/>
              </w:rPr>
            </w:pPr>
            <w:r w:rsidRPr="00AF1D8C">
              <w:rPr>
                <w:sz w:val="20"/>
                <w:szCs w:val="20"/>
              </w:rPr>
              <w:t>M.I.</w:t>
            </w:r>
          </w:p>
        </w:tc>
        <w:tc>
          <w:tcPr>
            <w:tcW w:w="681" w:type="dxa"/>
          </w:tcPr>
          <w:p w14:paraId="0F855A58" w14:textId="77777777" w:rsidR="00856C35" w:rsidRPr="00AF1D8C" w:rsidRDefault="00856C35" w:rsidP="00856C3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09E7935A" w14:textId="77777777" w:rsidR="00856C35" w:rsidRPr="00AF1D8C" w:rsidRDefault="00856C35" w:rsidP="00856C35">
            <w:pPr>
              <w:rPr>
                <w:sz w:val="20"/>
                <w:szCs w:val="20"/>
              </w:rPr>
            </w:pPr>
          </w:p>
        </w:tc>
      </w:tr>
    </w:tbl>
    <w:p w14:paraId="40587872" w14:textId="77777777" w:rsidR="00856C35" w:rsidRPr="00AF1D8C" w:rsidRDefault="00856C35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AF1D8C" w14:paraId="52D23C0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D117127" w14:textId="77777777" w:rsidR="00A82BA3" w:rsidRPr="00AF1D8C" w:rsidRDefault="00A82BA3" w:rsidP="00490804">
            <w:pPr>
              <w:rPr>
                <w:sz w:val="20"/>
                <w:szCs w:val="20"/>
              </w:rPr>
            </w:pPr>
            <w:r w:rsidRPr="00AF1D8C">
              <w:rPr>
                <w:sz w:val="20"/>
                <w:szCs w:val="20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12EA070" w14:textId="77777777" w:rsidR="00A82BA3" w:rsidRPr="00AF1D8C" w:rsidRDefault="00A82BA3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4CDB62A" w14:textId="77777777" w:rsidR="00A82BA3" w:rsidRPr="00AF1D8C" w:rsidRDefault="00A82BA3" w:rsidP="00440CD8">
            <w:pPr>
              <w:pStyle w:val="FieldText"/>
              <w:rPr>
                <w:sz w:val="20"/>
                <w:szCs w:val="20"/>
              </w:rPr>
            </w:pPr>
          </w:p>
        </w:tc>
      </w:tr>
      <w:tr w:rsidR="00856C35" w:rsidRPr="00AF1D8C" w14:paraId="2F8D106C" w14:textId="77777777" w:rsidTr="00FF1313">
        <w:tc>
          <w:tcPr>
            <w:tcW w:w="1081" w:type="dxa"/>
          </w:tcPr>
          <w:p w14:paraId="6656B3E9" w14:textId="77777777" w:rsidR="00856C35" w:rsidRPr="00AF1D8C" w:rsidRDefault="00856C35" w:rsidP="00440CD8">
            <w:pPr>
              <w:rPr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2740CEC8" w14:textId="77777777" w:rsidR="00856C35" w:rsidRPr="00AF1D8C" w:rsidRDefault="00856C35" w:rsidP="00490804">
            <w:pPr>
              <w:pStyle w:val="Heading3"/>
              <w:outlineLvl w:val="2"/>
              <w:rPr>
                <w:sz w:val="20"/>
                <w:szCs w:val="20"/>
              </w:rPr>
            </w:pPr>
            <w:r w:rsidRPr="00AF1D8C">
              <w:rPr>
                <w:sz w:val="20"/>
                <w:szCs w:val="20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C49A006" w14:textId="77777777" w:rsidR="00856C35" w:rsidRPr="00AF1D8C" w:rsidRDefault="00856C35" w:rsidP="00490804">
            <w:pPr>
              <w:pStyle w:val="Heading3"/>
              <w:outlineLvl w:val="2"/>
              <w:rPr>
                <w:sz w:val="20"/>
                <w:szCs w:val="20"/>
              </w:rPr>
            </w:pPr>
            <w:r w:rsidRPr="00AF1D8C">
              <w:rPr>
                <w:sz w:val="20"/>
                <w:szCs w:val="20"/>
              </w:rPr>
              <w:t>Apartment/Unit #</w:t>
            </w:r>
          </w:p>
        </w:tc>
      </w:tr>
    </w:tbl>
    <w:p w14:paraId="51BBDE05" w14:textId="77777777" w:rsidR="00856C35" w:rsidRPr="00AF1D8C" w:rsidRDefault="00856C35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AF1D8C" w14:paraId="03FADF2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F41370A" w14:textId="77777777" w:rsidR="00C76039" w:rsidRPr="00AF1D8C" w:rsidRDefault="00C76039">
            <w:pPr>
              <w:rPr>
                <w:sz w:val="20"/>
                <w:szCs w:val="20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3E95093" w14:textId="77777777" w:rsidR="00C76039" w:rsidRPr="00AF1D8C" w:rsidRDefault="00C76039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8C4FE5A" w14:textId="77777777" w:rsidR="00C76039" w:rsidRPr="00AF1D8C" w:rsidRDefault="00C76039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85EB2B7" w14:textId="77777777" w:rsidR="00C76039" w:rsidRPr="00AF1D8C" w:rsidRDefault="00C76039" w:rsidP="00440CD8">
            <w:pPr>
              <w:pStyle w:val="FieldText"/>
              <w:rPr>
                <w:sz w:val="20"/>
                <w:szCs w:val="20"/>
              </w:rPr>
            </w:pPr>
          </w:p>
        </w:tc>
      </w:tr>
      <w:tr w:rsidR="00856C35" w:rsidRPr="00AF1D8C" w14:paraId="3B6DAF4A" w14:textId="77777777" w:rsidTr="00FF1313">
        <w:trPr>
          <w:trHeight w:val="288"/>
        </w:trPr>
        <w:tc>
          <w:tcPr>
            <w:tcW w:w="1081" w:type="dxa"/>
          </w:tcPr>
          <w:p w14:paraId="4A500914" w14:textId="77777777" w:rsidR="00856C35" w:rsidRPr="00AF1D8C" w:rsidRDefault="00856C35">
            <w:pPr>
              <w:rPr>
                <w:sz w:val="20"/>
                <w:szCs w:val="20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7B790E4B" w14:textId="77777777" w:rsidR="00856C35" w:rsidRPr="00AF1D8C" w:rsidRDefault="00856C35" w:rsidP="00490804">
            <w:pPr>
              <w:pStyle w:val="Heading3"/>
              <w:outlineLvl w:val="2"/>
              <w:rPr>
                <w:sz w:val="20"/>
                <w:szCs w:val="20"/>
              </w:rPr>
            </w:pPr>
            <w:r w:rsidRPr="00AF1D8C">
              <w:rPr>
                <w:sz w:val="20"/>
                <w:szCs w:val="20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E263EC4" w14:textId="77777777" w:rsidR="00856C35" w:rsidRPr="00AF1D8C" w:rsidRDefault="00856C35" w:rsidP="00490804">
            <w:pPr>
              <w:pStyle w:val="Heading3"/>
              <w:outlineLvl w:val="2"/>
              <w:rPr>
                <w:sz w:val="20"/>
                <w:szCs w:val="20"/>
              </w:rPr>
            </w:pPr>
            <w:r w:rsidRPr="00AF1D8C">
              <w:rPr>
                <w:sz w:val="20"/>
                <w:szCs w:val="20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C42D838" w14:textId="77777777" w:rsidR="00856C35" w:rsidRPr="00AF1D8C" w:rsidRDefault="00856C35" w:rsidP="00490804">
            <w:pPr>
              <w:pStyle w:val="Heading3"/>
              <w:outlineLvl w:val="2"/>
              <w:rPr>
                <w:sz w:val="20"/>
                <w:szCs w:val="20"/>
              </w:rPr>
            </w:pPr>
            <w:r w:rsidRPr="00AF1D8C">
              <w:rPr>
                <w:sz w:val="20"/>
                <w:szCs w:val="20"/>
              </w:rPr>
              <w:t>ZIP Code</w:t>
            </w:r>
          </w:p>
        </w:tc>
      </w:tr>
    </w:tbl>
    <w:p w14:paraId="79EA86A4" w14:textId="77777777" w:rsidR="00856C35" w:rsidRPr="00AF1D8C" w:rsidRDefault="00856C35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AF1D8C" w14:paraId="7FD244D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53C3CD6" w14:textId="77777777" w:rsidR="00841645" w:rsidRPr="00AF1D8C" w:rsidRDefault="00841645" w:rsidP="00490804">
            <w:pPr>
              <w:rPr>
                <w:sz w:val="20"/>
                <w:szCs w:val="20"/>
              </w:rPr>
            </w:pPr>
            <w:r w:rsidRPr="00AF1D8C">
              <w:rPr>
                <w:sz w:val="20"/>
                <w:szCs w:val="20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2F6AFF0" w14:textId="77777777" w:rsidR="00841645" w:rsidRPr="00AF1D8C" w:rsidRDefault="00841645" w:rsidP="00856C3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CC86DFE" w14:textId="77777777" w:rsidR="00841645" w:rsidRPr="00AF1D8C" w:rsidRDefault="00C92A3C" w:rsidP="00490804">
            <w:pPr>
              <w:pStyle w:val="Heading4"/>
              <w:outlineLvl w:val="3"/>
              <w:rPr>
                <w:sz w:val="20"/>
                <w:szCs w:val="20"/>
              </w:rPr>
            </w:pPr>
            <w:r w:rsidRPr="00AF1D8C">
              <w:rPr>
                <w:sz w:val="20"/>
                <w:szCs w:val="20"/>
              </w:rPr>
              <w:t>E</w:t>
            </w:r>
            <w:r w:rsidR="003A41A1" w:rsidRPr="00AF1D8C">
              <w:rPr>
                <w:sz w:val="20"/>
                <w:szCs w:val="20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0308104" w14:textId="77777777" w:rsidR="00841645" w:rsidRPr="00AF1D8C" w:rsidRDefault="00841645" w:rsidP="00440CD8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40A752B5" w14:textId="6E7F9547" w:rsidR="00856C35" w:rsidRPr="00AF1D8C" w:rsidRDefault="000447F4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079A83" wp14:editId="5CAB441F">
                <wp:simplePos x="0" y="0"/>
                <wp:positionH relativeFrom="column">
                  <wp:posOffset>-82550</wp:posOffset>
                </wp:positionH>
                <wp:positionV relativeFrom="paragraph">
                  <wp:posOffset>443865</wp:posOffset>
                </wp:positionV>
                <wp:extent cx="6692900" cy="1404620"/>
                <wp:effectExtent l="0" t="0" r="0" b="88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603A0" w14:textId="20DB07D6" w:rsidR="0043545B" w:rsidRDefault="000447F4">
                            <w:r>
                              <w:t xml:space="preserve">Days Able to Work________________     </w:t>
                            </w:r>
                            <w:proofErr w:type="gramStart"/>
                            <w:r>
                              <w:t>Shifts :</w:t>
                            </w:r>
                            <w:proofErr w:type="gramEnd"/>
                            <w:r>
                              <w:t>_____________________    Hours per week:_____________________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79A83" id="_x0000_s1030" type="#_x0000_t202" style="position:absolute;margin-left:-6.5pt;margin-top:34.95pt;width:527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" stroked="f">
                <v:textbox style="mso-fit-shape-to-text:t">
                  <w:txbxContent>
                    <w:p w14:paraId="3D6603A0" w14:textId="20DB07D6" w:rsidR="0043545B" w:rsidRDefault="000447F4">
                      <w:r>
                        <w:t xml:space="preserve">Days Able to Work________________     </w:t>
                      </w:r>
                      <w:proofErr w:type="gramStart"/>
                      <w:r>
                        <w:t>Shifts :</w:t>
                      </w:r>
                      <w:proofErr w:type="gramEnd"/>
                      <w:r>
                        <w:t>_____________________    Hours per week:_____________________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AF1D8C" w14:paraId="2FB10BC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6E1CAD90" w14:textId="77777777" w:rsidR="00613129" w:rsidRPr="00AF1D8C" w:rsidRDefault="00613129" w:rsidP="00490804">
            <w:pPr>
              <w:rPr>
                <w:sz w:val="20"/>
                <w:szCs w:val="20"/>
              </w:rPr>
            </w:pPr>
            <w:r w:rsidRPr="00AF1D8C">
              <w:rPr>
                <w:sz w:val="20"/>
                <w:szCs w:val="20"/>
              </w:rPr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D3B55E9" w14:textId="77777777" w:rsidR="00613129" w:rsidRPr="00AF1D8C" w:rsidRDefault="00613129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85BBB5D" w14:textId="77777777" w:rsidR="00613129" w:rsidRPr="00AF1D8C" w:rsidRDefault="00613129" w:rsidP="00490804">
            <w:pPr>
              <w:pStyle w:val="Heading4"/>
              <w:outlineLvl w:val="3"/>
              <w:rPr>
                <w:sz w:val="20"/>
                <w:szCs w:val="20"/>
              </w:rPr>
            </w:pPr>
            <w:r w:rsidRPr="00AF1D8C">
              <w:rPr>
                <w:sz w:val="20"/>
                <w:szCs w:val="20"/>
              </w:rPr>
              <w:t xml:space="preserve">Social Security </w:t>
            </w:r>
            <w:r w:rsidR="00B11811" w:rsidRPr="00AF1D8C">
              <w:rPr>
                <w:sz w:val="20"/>
                <w:szCs w:val="20"/>
              </w:rPr>
              <w:t>No.</w:t>
            </w:r>
            <w:r w:rsidRPr="00AF1D8C">
              <w:rPr>
                <w:sz w:val="20"/>
                <w:szCs w:val="20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22FB1F6" w14:textId="77777777" w:rsidR="00613129" w:rsidRPr="00AF1D8C" w:rsidRDefault="00613129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ACACF4E" w14:textId="77777777" w:rsidR="00613129" w:rsidRPr="00AF1D8C" w:rsidRDefault="00613129" w:rsidP="00490804">
            <w:pPr>
              <w:pStyle w:val="Heading4"/>
              <w:outlineLvl w:val="3"/>
              <w:rPr>
                <w:sz w:val="20"/>
                <w:szCs w:val="20"/>
              </w:rPr>
            </w:pPr>
            <w:r w:rsidRPr="00AF1D8C">
              <w:rPr>
                <w:sz w:val="20"/>
                <w:szCs w:val="20"/>
              </w:rPr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17FD23B" w14:textId="77777777" w:rsidR="00613129" w:rsidRPr="00AF1D8C" w:rsidRDefault="00613129" w:rsidP="00856C35">
            <w:pPr>
              <w:pStyle w:val="FieldText"/>
              <w:rPr>
                <w:sz w:val="20"/>
                <w:szCs w:val="20"/>
              </w:rPr>
            </w:pPr>
            <w:r w:rsidRPr="00AF1D8C">
              <w:rPr>
                <w:sz w:val="20"/>
                <w:szCs w:val="20"/>
              </w:rPr>
              <w:t>$</w:t>
            </w:r>
          </w:p>
        </w:tc>
      </w:tr>
    </w:tbl>
    <w:p w14:paraId="44317C3A" w14:textId="7C76A407" w:rsidR="00856C35" w:rsidRPr="00AF1D8C" w:rsidRDefault="00856C35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AF1D8C" w14:paraId="4AA8252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9779410" w14:textId="77777777" w:rsidR="009C220D" w:rsidRPr="00AF1D8C" w:rsidRDefault="009C220D" w:rsidP="00490804">
            <w:pPr>
              <w:rPr>
                <w:sz w:val="20"/>
                <w:szCs w:val="20"/>
              </w:rPr>
            </w:pPr>
            <w:r w:rsidRPr="00AF1D8C">
              <w:rPr>
                <w:sz w:val="20"/>
                <w:szCs w:val="20"/>
              </w:rPr>
              <w:t>Are you a citizen of the United States?</w:t>
            </w:r>
          </w:p>
        </w:tc>
        <w:tc>
          <w:tcPr>
            <w:tcW w:w="665" w:type="dxa"/>
          </w:tcPr>
          <w:p w14:paraId="3B77FF3B" w14:textId="77777777" w:rsidR="009C220D" w:rsidRPr="00AF1D8C" w:rsidRDefault="009C220D" w:rsidP="00490804">
            <w:pPr>
              <w:pStyle w:val="Checkbox"/>
              <w:rPr>
                <w:sz w:val="20"/>
                <w:szCs w:val="20"/>
              </w:rPr>
            </w:pPr>
            <w:r w:rsidRPr="00AF1D8C">
              <w:rPr>
                <w:sz w:val="20"/>
                <w:szCs w:val="20"/>
              </w:rPr>
              <w:t>YES</w:t>
            </w:r>
          </w:p>
          <w:p w14:paraId="058756F9" w14:textId="77777777" w:rsidR="009C220D" w:rsidRPr="00AF1D8C" w:rsidRDefault="00724FA4" w:rsidP="00083002">
            <w:pPr>
              <w:pStyle w:val="Checkbox"/>
              <w:rPr>
                <w:sz w:val="20"/>
                <w:szCs w:val="20"/>
              </w:rPr>
            </w:pPr>
            <w:r w:rsidRPr="00AF1D8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AF1D8C">
              <w:rPr>
                <w:sz w:val="20"/>
                <w:szCs w:val="20"/>
              </w:rPr>
              <w:instrText xml:space="preserve"> FORMCHECKBOX </w:instrText>
            </w:r>
            <w:r w:rsidR="00FD28DC">
              <w:rPr>
                <w:sz w:val="20"/>
                <w:szCs w:val="20"/>
              </w:rPr>
            </w:r>
            <w:r w:rsidR="00FD28DC">
              <w:rPr>
                <w:sz w:val="20"/>
                <w:szCs w:val="20"/>
              </w:rPr>
              <w:fldChar w:fldCharType="separate"/>
            </w:r>
            <w:r w:rsidRPr="00AF1D8C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09" w:type="dxa"/>
          </w:tcPr>
          <w:p w14:paraId="34204E72" w14:textId="77777777" w:rsidR="009C220D" w:rsidRPr="00AF1D8C" w:rsidRDefault="009C220D" w:rsidP="00490804">
            <w:pPr>
              <w:pStyle w:val="Checkbox"/>
              <w:rPr>
                <w:sz w:val="20"/>
                <w:szCs w:val="20"/>
              </w:rPr>
            </w:pPr>
            <w:r w:rsidRPr="00AF1D8C">
              <w:rPr>
                <w:sz w:val="20"/>
                <w:szCs w:val="20"/>
              </w:rPr>
              <w:t>NO</w:t>
            </w:r>
          </w:p>
          <w:p w14:paraId="566E49E6" w14:textId="77777777" w:rsidR="009C220D" w:rsidRPr="00AF1D8C" w:rsidRDefault="00724FA4" w:rsidP="00083002">
            <w:pPr>
              <w:pStyle w:val="Checkbox"/>
              <w:rPr>
                <w:sz w:val="20"/>
                <w:szCs w:val="20"/>
              </w:rPr>
            </w:pPr>
            <w:r w:rsidRPr="00AF1D8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AF1D8C">
              <w:rPr>
                <w:sz w:val="20"/>
                <w:szCs w:val="20"/>
              </w:rPr>
              <w:instrText xml:space="preserve"> FORMCHECKBOX </w:instrText>
            </w:r>
            <w:r w:rsidR="00FD28DC">
              <w:rPr>
                <w:sz w:val="20"/>
                <w:szCs w:val="20"/>
              </w:rPr>
            </w:r>
            <w:r w:rsidR="00FD28DC">
              <w:rPr>
                <w:sz w:val="20"/>
                <w:szCs w:val="20"/>
              </w:rPr>
              <w:fldChar w:fldCharType="separate"/>
            </w:r>
            <w:r w:rsidRPr="00AF1D8C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31" w:type="dxa"/>
          </w:tcPr>
          <w:p w14:paraId="6015D844" w14:textId="77777777" w:rsidR="009C220D" w:rsidRPr="00AF1D8C" w:rsidRDefault="009C220D" w:rsidP="00490804">
            <w:pPr>
              <w:pStyle w:val="Heading4"/>
              <w:outlineLvl w:val="3"/>
              <w:rPr>
                <w:sz w:val="20"/>
                <w:szCs w:val="20"/>
              </w:rPr>
            </w:pPr>
            <w:r w:rsidRPr="00AF1D8C">
              <w:rPr>
                <w:sz w:val="20"/>
                <w:szCs w:val="20"/>
              </w:rPr>
              <w:t>If no, are you authorized to work in the U.S.?</w:t>
            </w:r>
          </w:p>
        </w:tc>
        <w:tc>
          <w:tcPr>
            <w:tcW w:w="517" w:type="dxa"/>
          </w:tcPr>
          <w:p w14:paraId="41168F21" w14:textId="77777777" w:rsidR="009C220D" w:rsidRPr="00AF1D8C" w:rsidRDefault="009C220D" w:rsidP="00490804">
            <w:pPr>
              <w:pStyle w:val="Checkbox"/>
              <w:rPr>
                <w:sz w:val="20"/>
                <w:szCs w:val="20"/>
              </w:rPr>
            </w:pPr>
            <w:r w:rsidRPr="00AF1D8C">
              <w:rPr>
                <w:sz w:val="20"/>
                <w:szCs w:val="20"/>
              </w:rPr>
              <w:t>YES</w:t>
            </w:r>
          </w:p>
          <w:p w14:paraId="197DCA72" w14:textId="77777777" w:rsidR="009C220D" w:rsidRPr="00AF1D8C" w:rsidRDefault="00724FA4" w:rsidP="00D6155E">
            <w:pPr>
              <w:pStyle w:val="Checkbox"/>
              <w:rPr>
                <w:sz w:val="20"/>
                <w:szCs w:val="20"/>
              </w:rPr>
            </w:pPr>
            <w:r w:rsidRPr="00AF1D8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AF1D8C">
              <w:rPr>
                <w:sz w:val="20"/>
                <w:szCs w:val="20"/>
              </w:rPr>
              <w:instrText xml:space="preserve"> FORMCHECKBOX </w:instrText>
            </w:r>
            <w:r w:rsidR="00FD28DC">
              <w:rPr>
                <w:sz w:val="20"/>
                <w:szCs w:val="20"/>
              </w:rPr>
            </w:r>
            <w:r w:rsidR="00FD28DC">
              <w:rPr>
                <w:sz w:val="20"/>
                <w:szCs w:val="20"/>
              </w:rPr>
              <w:fldChar w:fldCharType="separate"/>
            </w:r>
            <w:r w:rsidRPr="00AF1D8C">
              <w:rPr>
                <w:sz w:val="20"/>
                <w:szCs w:val="20"/>
              </w:rPr>
              <w:fldChar w:fldCharType="end"/>
            </w:r>
          </w:p>
        </w:tc>
        <w:tc>
          <w:tcPr>
            <w:tcW w:w="666" w:type="dxa"/>
          </w:tcPr>
          <w:p w14:paraId="09CC28A5" w14:textId="77777777" w:rsidR="009C220D" w:rsidRPr="00AF1D8C" w:rsidRDefault="009C220D" w:rsidP="00490804">
            <w:pPr>
              <w:pStyle w:val="Checkbox"/>
              <w:rPr>
                <w:sz w:val="20"/>
                <w:szCs w:val="20"/>
              </w:rPr>
            </w:pPr>
            <w:r w:rsidRPr="00AF1D8C">
              <w:rPr>
                <w:sz w:val="20"/>
                <w:szCs w:val="20"/>
              </w:rPr>
              <w:t>NO</w:t>
            </w:r>
          </w:p>
          <w:p w14:paraId="78400260" w14:textId="77777777" w:rsidR="009C220D" w:rsidRPr="00AF1D8C" w:rsidRDefault="00724FA4" w:rsidP="00D6155E">
            <w:pPr>
              <w:pStyle w:val="Checkbox"/>
              <w:rPr>
                <w:sz w:val="20"/>
                <w:szCs w:val="20"/>
              </w:rPr>
            </w:pPr>
            <w:r w:rsidRPr="00AF1D8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AF1D8C">
              <w:rPr>
                <w:sz w:val="20"/>
                <w:szCs w:val="20"/>
              </w:rPr>
              <w:instrText xml:space="preserve"> FORMCHECKBOX </w:instrText>
            </w:r>
            <w:r w:rsidR="00FD28DC">
              <w:rPr>
                <w:sz w:val="20"/>
                <w:szCs w:val="20"/>
              </w:rPr>
            </w:r>
            <w:r w:rsidR="00FD28DC">
              <w:rPr>
                <w:sz w:val="20"/>
                <w:szCs w:val="20"/>
              </w:rPr>
              <w:fldChar w:fldCharType="separate"/>
            </w:r>
            <w:r w:rsidRPr="00AF1D8C">
              <w:rPr>
                <w:sz w:val="20"/>
                <w:szCs w:val="20"/>
              </w:rPr>
              <w:fldChar w:fldCharType="end"/>
            </w:r>
          </w:p>
        </w:tc>
      </w:tr>
    </w:tbl>
    <w:p w14:paraId="2FA6CC0C" w14:textId="2ED45F41" w:rsidR="00C92A3C" w:rsidRPr="00AF1D8C" w:rsidRDefault="00C92A3C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AF1D8C" w14:paraId="2F6B909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CEEB1A4" w14:textId="278B8E69" w:rsidR="009C220D" w:rsidRPr="00AF1D8C" w:rsidRDefault="009C220D" w:rsidP="00490804">
            <w:pPr>
              <w:rPr>
                <w:sz w:val="20"/>
                <w:szCs w:val="20"/>
              </w:rPr>
            </w:pPr>
            <w:r w:rsidRPr="00AF1D8C">
              <w:rPr>
                <w:sz w:val="20"/>
                <w:szCs w:val="20"/>
              </w:rPr>
              <w:t>Have you ever worked for this company?</w:t>
            </w:r>
          </w:p>
        </w:tc>
        <w:tc>
          <w:tcPr>
            <w:tcW w:w="665" w:type="dxa"/>
          </w:tcPr>
          <w:p w14:paraId="5C21ACC7" w14:textId="77777777" w:rsidR="009C220D" w:rsidRPr="00AF1D8C" w:rsidRDefault="009C220D" w:rsidP="00490804">
            <w:pPr>
              <w:pStyle w:val="Checkbox"/>
              <w:rPr>
                <w:sz w:val="20"/>
                <w:szCs w:val="20"/>
              </w:rPr>
            </w:pPr>
            <w:r w:rsidRPr="00AF1D8C">
              <w:rPr>
                <w:sz w:val="20"/>
                <w:szCs w:val="20"/>
              </w:rPr>
              <w:t>YES</w:t>
            </w:r>
          </w:p>
          <w:p w14:paraId="12EE4415" w14:textId="77777777" w:rsidR="009C220D" w:rsidRPr="00AF1D8C" w:rsidRDefault="00724FA4" w:rsidP="00D6155E">
            <w:pPr>
              <w:pStyle w:val="Checkbox"/>
              <w:rPr>
                <w:sz w:val="20"/>
                <w:szCs w:val="20"/>
              </w:rPr>
            </w:pPr>
            <w:r w:rsidRPr="00AF1D8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AF1D8C">
              <w:rPr>
                <w:sz w:val="20"/>
                <w:szCs w:val="20"/>
              </w:rPr>
              <w:instrText xml:space="preserve"> FORMCHECKBOX </w:instrText>
            </w:r>
            <w:r w:rsidR="00FD28DC">
              <w:rPr>
                <w:sz w:val="20"/>
                <w:szCs w:val="20"/>
              </w:rPr>
            </w:r>
            <w:r w:rsidR="00FD28DC">
              <w:rPr>
                <w:sz w:val="20"/>
                <w:szCs w:val="20"/>
              </w:rPr>
              <w:fldChar w:fldCharType="separate"/>
            </w:r>
            <w:r w:rsidRPr="00AF1D8C">
              <w:rPr>
                <w:sz w:val="20"/>
                <w:szCs w:val="20"/>
              </w:rPr>
              <w:fldChar w:fldCharType="end"/>
            </w:r>
          </w:p>
        </w:tc>
        <w:tc>
          <w:tcPr>
            <w:tcW w:w="509" w:type="dxa"/>
          </w:tcPr>
          <w:p w14:paraId="59B6A1C9" w14:textId="77777777" w:rsidR="009C220D" w:rsidRPr="00AF1D8C" w:rsidRDefault="009C220D" w:rsidP="00490804">
            <w:pPr>
              <w:pStyle w:val="Checkbox"/>
              <w:rPr>
                <w:sz w:val="20"/>
                <w:szCs w:val="20"/>
              </w:rPr>
            </w:pPr>
            <w:r w:rsidRPr="00AF1D8C">
              <w:rPr>
                <w:sz w:val="20"/>
                <w:szCs w:val="20"/>
              </w:rPr>
              <w:t>NO</w:t>
            </w:r>
          </w:p>
          <w:p w14:paraId="4E6972C9" w14:textId="77777777" w:rsidR="009C220D" w:rsidRPr="00AF1D8C" w:rsidRDefault="00724FA4" w:rsidP="00D6155E">
            <w:pPr>
              <w:pStyle w:val="Checkbox"/>
              <w:rPr>
                <w:sz w:val="20"/>
                <w:szCs w:val="20"/>
              </w:rPr>
            </w:pPr>
            <w:r w:rsidRPr="00AF1D8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AF1D8C">
              <w:rPr>
                <w:sz w:val="20"/>
                <w:szCs w:val="20"/>
              </w:rPr>
              <w:instrText xml:space="preserve"> FORMCHECKBOX </w:instrText>
            </w:r>
            <w:r w:rsidR="00FD28DC">
              <w:rPr>
                <w:sz w:val="20"/>
                <w:szCs w:val="20"/>
              </w:rPr>
            </w:r>
            <w:r w:rsidR="00FD28DC">
              <w:rPr>
                <w:sz w:val="20"/>
                <w:szCs w:val="20"/>
              </w:rPr>
              <w:fldChar w:fldCharType="separate"/>
            </w:r>
            <w:r w:rsidRPr="00AF1D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9" w:type="dxa"/>
          </w:tcPr>
          <w:p w14:paraId="3E656FE6" w14:textId="77777777" w:rsidR="009C220D" w:rsidRPr="00AF1D8C" w:rsidRDefault="009C220D" w:rsidP="00490804">
            <w:pPr>
              <w:pStyle w:val="Heading4"/>
              <w:outlineLvl w:val="3"/>
              <w:rPr>
                <w:sz w:val="20"/>
                <w:szCs w:val="20"/>
              </w:rPr>
            </w:pPr>
            <w:r w:rsidRPr="00AF1D8C">
              <w:rPr>
                <w:sz w:val="20"/>
                <w:szCs w:val="20"/>
              </w:rPr>
              <w:t xml:space="preserve">If </w:t>
            </w:r>
            <w:r w:rsidR="00E106E2" w:rsidRPr="00AF1D8C">
              <w:rPr>
                <w:sz w:val="20"/>
                <w:szCs w:val="20"/>
              </w:rPr>
              <w:t>yes</w:t>
            </w:r>
            <w:r w:rsidRPr="00AF1D8C">
              <w:rPr>
                <w:sz w:val="20"/>
                <w:szCs w:val="20"/>
              </w:rPr>
              <w:t>, when?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54828D17" w14:textId="77777777" w:rsidR="009C220D" w:rsidRPr="00AF1D8C" w:rsidRDefault="009C220D" w:rsidP="00617C65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4C968D2E" w14:textId="5AC17FBC" w:rsidR="00C92A3C" w:rsidRPr="00AF1D8C" w:rsidRDefault="00C92A3C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AF1D8C" w14:paraId="2925DDC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6B2EA83" w14:textId="6A9D5009" w:rsidR="009C220D" w:rsidRPr="00AF1D8C" w:rsidRDefault="009C220D" w:rsidP="00490804">
            <w:pPr>
              <w:rPr>
                <w:sz w:val="20"/>
                <w:szCs w:val="20"/>
              </w:rPr>
            </w:pPr>
            <w:r w:rsidRPr="00AF1D8C">
              <w:rPr>
                <w:sz w:val="20"/>
                <w:szCs w:val="20"/>
              </w:rPr>
              <w:t>Have you ever been convicted of a felony?</w:t>
            </w:r>
          </w:p>
        </w:tc>
        <w:tc>
          <w:tcPr>
            <w:tcW w:w="665" w:type="dxa"/>
          </w:tcPr>
          <w:p w14:paraId="58DB8465" w14:textId="77777777" w:rsidR="009C220D" w:rsidRPr="00AF1D8C" w:rsidRDefault="009C220D" w:rsidP="00490804">
            <w:pPr>
              <w:pStyle w:val="Checkbox"/>
              <w:rPr>
                <w:sz w:val="20"/>
                <w:szCs w:val="20"/>
              </w:rPr>
            </w:pPr>
            <w:r w:rsidRPr="00AF1D8C">
              <w:rPr>
                <w:sz w:val="20"/>
                <w:szCs w:val="20"/>
              </w:rPr>
              <w:t>YES</w:t>
            </w:r>
          </w:p>
          <w:p w14:paraId="78730A9A" w14:textId="77777777" w:rsidR="009C220D" w:rsidRPr="00AF1D8C" w:rsidRDefault="00724FA4" w:rsidP="00D6155E">
            <w:pPr>
              <w:pStyle w:val="Checkbox"/>
              <w:rPr>
                <w:sz w:val="20"/>
                <w:szCs w:val="20"/>
              </w:rPr>
            </w:pPr>
            <w:r w:rsidRPr="00AF1D8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AF1D8C">
              <w:rPr>
                <w:sz w:val="20"/>
                <w:szCs w:val="20"/>
              </w:rPr>
              <w:instrText xml:space="preserve"> FORMCHECKBOX </w:instrText>
            </w:r>
            <w:r w:rsidR="00FD28DC">
              <w:rPr>
                <w:sz w:val="20"/>
                <w:szCs w:val="20"/>
              </w:rPr>
            </w:r>
            <w:r w:rsidR="00FD28DC">
              <w:rPr>
                <w:sz w:val="20"/>
                <w:szCs w:val="20"/>
              </w:rPr>
              <w:fldChar w:fldCharType="separate"/>
            </w:r>
            <w:r w:rsidRPr="00AF1D8C">
              <w:rPr>
                <w:sz w:val="20"/>
                <w:szCs w:val="20"/>
              </w:rPr>
              <w:fldChar w:fldCharType="end"/>
            </w:r>
          </w:p>
        </w:tc>
        <w:tc>
          <w:tcPr>
            <w:tcW w:w="509" w:type="dxa"/>
          </w:tcPr>
          <w:p w14:paraId="706AB612" w14:textId="77777777" w:rsidR="009C220D" w:rsidRPr="00AF1D8C" w:rsidRDefault="009C220D" w:rsidP="00490804">
            <w:pPr>
              <w:pStyle w:val="Checkbox"/>
              <w:rPr>
                <w:sz w:val="20"/>
                <w:szCs w:val="20"/>
              </w:rPr>
            </w:pPr>
            <w:r w:rsidRPr="00AF1D8C">
              <w:rPr>
                <w:sz w:val="20"/>
                <w:szCs w:val="20"/>
              </w:rPr>
              <w:t>NO</w:t>
            </w:r>
          </w:p>
          <w:p w14:paraId="48D7C1C1" w14:textId="77777777" w:rsidR="009C220D" w:rsidRPr="00AF1D8C" w:rsidRDefault="00724FA4" w:rsidP="00D6155E">
            <w:pPr>
              <w:pStyle w:val="Checkbox"/>
              <w:rPr>
                <w:sz w:val="20"/>
                <w:szCs w:val="20"/>
              </w:rPr>
            </w:pPr>
            <w:r w:rsidRPr="00AF1D8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AF1D8C">
              <w:rPr>
                <w:sz w:val="20"/>
                <w:szCs w:val="20"/>
              </w:rPr>
              <w:instrText xml:space="preserve"> FORMCHECKBOX </w:instrText>
            </w:r>
            <w:r w:rsidR="00FD28DC">
              <w:rPr>
                <w:sz w:val="20"/>
                <w:szCs w:val="20"/>
              </w:rPr>
            </w:r>
            <w:r w:rsidR="00FD28DC">
              <w:rPr>
                <w:sz w:val="20"/>
                <w:szCs w:val="20"/>
              </w:rPr>
              <w:fldChar w:fldCharType="separate"/>
            </w:r>
            <w:r w:rsidRPr="00AF1D8C">
              <w:rPr>
                <w:sz w:val="20"/>
                <w:szCs w:val="20"/>
              </w:rPr>
              <w:fldChar w:fldCharType="end"/>
            </w:r>
          </w:p>
        </w:tc>
        <w:tc>
          <w:tcPr>
            <w:tcW w:w="5214" w:type="dxa"/>
          </w:tcPr>
          <w:p w14:paraId="3BC65790" w14:textId="77777777" w:rsidR="009C220D" w:rsidRDefault="009C220D" w:rsidP="00682C69">
            <w:pPr>
              <w:rPr>
                <w:bCs w:val="0"/>
                <w:sz w:val="20"/>
                <w:szCs w:val="20"/>
              </w:rPr>
            </w:pPr>
          </w:p>
          <w:p w14:paraId="1830F4A3" w14:textId="21DDAD88" w:rsidR="0043545B" w:rsidRPr="00AF1D8C" w:rsidRDefault="0043545B" w:rsidP="00682C69">
            <w:pPr>
              <w:rPr>
                <w:sz w:val="20"/>
                <w:szCs w:val="20"/>
              </w:rPr>
            </w:pPr>
          </w:p>
        </w:tc>
      </w:tr>
    </w:tbl>
    <w:p w14:paraId="0EEDA653" w14:textId="0E066CE0" w:rsidR="0043545B" w:rsidRDefault="0043545B">
      <w:pPr>
        <w:rPr>
          <w:sz w:val="20"/>
          <w:szCs w:val="20"/>
        </w:rPr>
      </w:pPr>
      <w:r w:rsidRPr="0043545B">
        <w:rPr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697796" wp14:editId="02855814">
                <wp:simplePos x="0" y="0"/>
                <wp:positionH relativeFrom="margin">
                  <wp:posOffset>539750</wp:posOffset>
                </wp:positionH>
                <wp:positionV relativeFrom="paragraph">
                  <wp:posOffset>70485</wp:posOffset>
                </wp:positionV>
                <wp:extent cx="5854700" cy="49657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2010E" w14:textId="365CEE59" w:rsidR="0043545B" w:rsidRDefault="0043545B" w:rsidP="0043545B">
                            <w:r>
                              <w:t xml:space="preserve">If </w:t>
                            </w:r>
                            <w:proofErr w:type="gramStart"/>
                            <w:r>
                              <w:t>yes ,please</w:t>
                            </w:r>
                            <w:proofErr w:type="gramEnd"/>
                            <w:r>
                              <w:t xml:space="preserve"> explain: 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97796" id="_x0000_s1031" type="#_x0000_t202" style="position:absolute;margin-left:42.5pt;margin-top:5.55pt;width:461pt;height:39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" stroked="f">
                <v:textbox>
                  <w:txbxContent>
                    <w:p w14:paraId="2BA2010E" w14:textId="365CEE59" w:rsidR="0043545B" w:rsidRDefault="0043545B" w:rsidP="0043545B">
                      <w:r>
                        <w:t xml:space="preserve">If </w:t>
                      </w:r>
                      <w:proofErr w:type="gramStart"/>
                      <w:r>
                        <w:t>yes ,please</w:t>
                      </w:r>
                      <w:proofErr w:type="gramEnd"/>
                      <w:r>
                        <w:t xml:space="preserve"> explain: 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7849D2" w14:textId="53142AD6" w:rsidR="0043545B" w:rsidRDefault="00951568">
      <w:pPr>
        <w:rPr>
          <w:sz w:val="20"/>
          <w:szCs w:val="20"/>
        </w:rPr>
      </w:pPr>
      <w:r w:rsidRPr="0043545B">
        <w:rPr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2CFDF4" wp14:editId="4FB21D94">
                <wp:simplePos x="0" y="0"/>
                <wp:positionH relativeFrom="margin">
                  <wp:align>left</wp:align>
                </wp:positionH>
                <wp:positionV relativeFrom="paragraph">
                  <wp:posOffset>330200</wp:posOffset>
                </wp:positionV>
                <wp:extent cx="6273800" cy="692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58BA9" w14:textId="4E379F0E" w:rsidR="0043545B" w:rsidRDefault="0043545B">
                            <w:r>
                              <w:t>Are you Licensed/Certified to work in State of Florida? _______ Yes    ______NO</w:t>
                            </w:r>
                          </w:p>
                          <w:p w14:paraId="46DDC164" w14:textId="6DD49412" w:rsidR="0043545B" w:rsidRDefault="0043545B" w:rsidP="0043545B">
                            <w:pPr>
                              <w:spacing w:line="276" w:lineRule="auto"/>
                            </w:pPr>
                          </w:p>
                          <w:p w14:paraId="0F4169DB" w14:textId="3F080907" w:rsidR="0043545B" w:rsidRDefault="0043545B" w:rsidP="0043545B">
                            <w:pPr>
                              <w:spacing w:line="276" w:lineRule="auto"/>
                            </w:pPr>
                            <w:r>
                              <w:t>Type:</w:t>
                            </w:r>
                            <w:r w:rsidR="00771F25">
                              <w:t xml:space="preserve"> </w:t>
                            </w:r>
                            <w:r>
                              <w:t xml:space="preserve">____________________________ </w:t>
                            </w:r>
                            <w:r w:rsidR="00771F25">
                              <w:t xml:space="preserve">    </w:t>
                            </w:r>
                            <w:r>
                              <w:t xml:space="preserve"> Licensure/Certification</w:t>
                            </w:r>
                            <w:r w:rsidR="00771F25">
                              <w:t xml:space="preserve"> #:</w:t>
                            </w:r>
                            <w:r>
                              <w:t xml:space="preserve"> 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CFDF4" id="_x0000_s1032" type="#_x0000_t202" style="position:absolute;margin-left:0;margin-top:26pt;width:494pt;height:5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" stroked="f">
                <v:textbox>
                  <w:txbxContent>
                    <w:p w14:paraId="13058BA9" w14:textId="4E379F0E" w:rsidR="0043545B" w:rsidRDefault="0043545B">
                      <w:r>
                        <w:t>Are you Licensed/Certified to work in State of Florida? _______ Yes    ______NO</w:t>
                      </w:r>
                    </w:p>
                    <w:p w14:paraId="46DDC164" w14:textId="6DD49412" w:rsidR="0043545B" w:rsidRDefault="0043545B" w:rsidP="0043545B">
                      <w:pPr>
                        <w:spacing w:line="276" w:lineRule="auto"/>
                      </w:pPr>
                    </w:p>
                    <w:p w14:paraId="0F4169DB" w14:textId="3F080907" w:rsidR="0043545B" w:rsidRDefault="0043545B" w:rsidP="0043545B">
                      <w:pPr>
                        <w:spacing w:line="276" w:lineRule="auto"/>
                      </w:pPr>
                      <w:r>
                        <w:t>Type:</w:t>
                      </w:r>
                      <w:r w:rsidR="00771F25">
                        <w:t xml:space="preserve"> </w:t>
                      </w:r>
                      <w:r>
                        <w:t xml:space="preserve">____________________________ </w:t>
                      </w:r>
                      <w:r w:rsidR="00771F25">
                        <w:t xml:space="preserve">    </w:t>
                      </w:r>
                      <w:r>
                        <w:t xml:space="preserve"> Licensure/Certification</w:t>
                      </w:r>
                      <w:r w:rsidR="00771F25">
                        <w:t xml:space="preserve"> #:</w:t>
                      </w:r>
                      <w:r>
                        <w:t xml:space="preserve"> 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BA80A6" w14:textId="6FC0D0B9" w:rsidR="00C92A3C" w:rsidRPr="00AF1D8C" w:rsidRDefault="00C92A3C">
      <w:pPr>
        <w:rPr>
          <w:sz w:val="20"/>
          <w:szCs w:val="20"/>
        </w:rPr>
      </w:pPr>
    </w:p>
    <w:p w14:paraId="32417D38" w14:textId="0DA45B8A" w:rsidR="00330050" w:rsidRDefault="00AF1D8C" w:rsidP="00AF1D8C">
      <w:pPr>
        <w:pStyle w:val="Heading1"/>
        <w:rPr>
          <w:b w:val="0"/>
          <w:bCs/>
          <w:sz w:val="20"/>
          <w:szCs w:val="20"/>
        </w:rPr>
      </w:pPr>
      <w:r w:rsidRPr="00AF1D8C">
        <w:rPr>
          <w:b w:val="0"/>
          <w:bCs/>
          <w:sz w:val="20"/>
          <w:szCs w:val="20"/>
        </w:rPr>
        <w:t>Are you licensed/certified in another State:     Yes_____     No_____</w:t>
      </w:r>
      <w:r w:rsidR="0043545B">
        <w:rPr>
          <w:b w:val="0"/>
          <w:bCs/>
          <w:sz w:val="20"/>
          <w:szCs w:val="20"/>
        </w:rPr>
        <w:t xml:space="preserve">            </w:t>
      </w:r>
      <w:r w:rsidRPr="00AF1D8C">
        <w:rPr>
          <w:b w:val="0"/>
          <w:bCs/>
          <w:sz w:val="20"/>
          <w:szCs w:val="20"/>
        </w:rPr>
        <w:t xml:space="preserve">  State____________</w:t>
      </w:r>
      <w:r w:rsidR="0043545B">
        <w:rPr>
          <w:b w:val="0"/>
          <w:bCs/>
          <w:sz w:val="20"/>
          <w:szCs w:val="20"/>
        </w:rPr>
        <w:t>____________</w:t>
      </w:r>
    </w:p>
    <w:p w14:paraId="755862D2" w14:textId="77777777" w:rsidR="009A1DF2" w:rsidRPr="009A1DF2" w:rsidRDefault="009A1DF2" w:rsidP="009A1DF2"/>
    <w:p w14:paraId="279EFB08" w14:textId="0C9F737D" w:rsidR="00AF1D8C" w:rsidRDefault="00AF1D8C" w:rsidP="00AF1D8C">
      <w:r>
        <w:t>Licensure/Certification # and Type</w:t>
      </w:r>
      <w:r w:rsidR="000447F4">
        <w:t>/Who Issued:</w:t>
      </w:r>
      <w:r w:rsidR="0043545B">
        <w:t xml:space="preserve"> </w:t>
      </w:r>
      <w:r>
        <w:t>________________________________________________________</w:t>
      </w:r>
    </w:p>
    <w:p w14:paraId="5C1E3356" w14:textId="77777777" w:rsidR="009A1DF2" w:rsidRPr="00AF1D8C" w:rsidRDefault="009A1DF2" w:rsidP="00AF1D8C"/>
    <w:p w14:paraId="112C6DA2" w14:textId="45DC04BC" w:rsidR="00871876" w:rsidRDefault="001C3C02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5EF4F9B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076A575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2B66FE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BEF575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7F78D50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BF45F71" w14:textId="77777777" w:rsidTr="00BD103E">
        <w:trPr>
          <w:trHeight w:val="360"/>
        </w:trPr>
        <w:tc>
          <w:tcPr>
            <w:tcW w:w="1072" w:type="dxa"/>
          </w:tcPr>
          <w:p w14:paraId="771D08DE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FEA249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48B472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E3615F0" w14:textId="77777777" w:rsidR="000D2539" w:rsidRPr="009C220D" w:rsidRDefault="000D2539" w:rsidP="0014663E">
            <w:pPr>
              <w:pStyle w:val="FieldText"/>
            </w:pPr>
          </w:p>
        </w:tc>
      </w:tr>
    </w:tbl>
    <w:p w14:paraId="18FE684A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5667A7A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F3AAA2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8E5FB32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9E267D4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DB638D5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2AF374B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6E91216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6197FE2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6D5DDB5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EFDC608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8A2ECAA" w14:textId="77777777" w:rsidR="000D2539" w:rsidRPr="009C220D" w:rsidRDefault="000D2539" w:rsidP="0014663E">
            <w:pPr>
              <w:pStyle w:val="FieldText"/>
            </w:pPr>
          </w:p>
        </w:tc>
      </w:tr>
    </w:tbl>
    <w:p w14:paraId="44B5AC6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14C90BF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8A3734A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18A942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3C61A34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8C2E81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384D955D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367EBAD" w14:textId="77777777" w:rsidR="000D2539" w:rsidRPr="009C220D" w:rsidRDefault="000D2539" w:rsidP="0014663E">
            <w:pPr>
              <w:pStyle w:val="FieldText"/>
            </w:pPr>
          </w:p>
        </w:tc>
      </w:tr>
    </w:tbl>
    <w:p w14:paraId="7FDDAEF7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1580508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68E3390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85D02A3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333B13A3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D28D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C6D27AE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02984BC1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D28D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79EE33D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47D3AEBD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69D88A7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1490716C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45BEE5E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5D42D1E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4E59D8CB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E37682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4617A5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05D42E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A9CE3D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67DECD65" w14:textId="77777777" w:rsidR="00C92A3C" w:rsidRDefault="00C92A3C" w:rsidP="00C92A3C"/>
    <w:p w14:paraId="163F11ED" w14:textId="77777777" w:rsidR="009A1DF2" w:rsidRDefault="009A1DF2"/>
    <w:p w14:paraId="4528EB39" w14:textId="77777777" w:rsidR="000447F4" w:rsidRDefault="000447F4" w:rsidP="00871876">
      <w:pPr>
        <w:pStyle w:val="Heading2"/>
      </w:pPr>
    </w:p>
    <w:p w14:paraId="64D6018A" w14:textId="32781E23" w:rsidR="00871876" w:rsidRDefault="00871876" w:rsidP="00871876">
      <w:pPr>
        <w:pStyle w:val="Heading2"/>
      </w:pPr>
      <w:r w:rsidRPr="009C220D">
        <w:t>Disclaimer and Signature</w:t>
      </w:r>
    </w:p>
    <w:p w14:paraId="0105F490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C83DB3A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6A45C3B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97E32A3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969721B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2D4B35F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9617156" w14:textId="77777777" w:rsidR="000D2539" w:rsidRPr="005114CE" w:rsidRDefault="000D2539" w:rsidP="00682C69">
            <w:pPr>
              <w:pStyle w:val="FieldText"/>
            </w:pPr>
          </w:p>
        </w:tc>
      </w:tr>
    </w:tbl>
    <w:p w14:paraId="1172044C" w14:textId="45A52FDF" w:rsidR="005F6E87" w:rsidRDefault="005F6E87" w:rsidP="004E34C6"/>
    <w:p w14:paraId="6D2A590C" w14:textId="0CA715CD" w:rsidR="00323F00" w:rsidRDefault="00323F00" w:rsidP="004E34C6"/>
    <w:p w14:paraId="00FC1771" w14:textId="621C05D8" w:rsidR="00323F00" w:rsidRDefault="00323F00" w:rsidP="004E34C6"/>
    <w:p w14:paraId="6819075C" w14:textId="233C3C33" w:rsidR="00323F00" w:rsidRDefault="00323F00" w:rsidP="004E34C6"/>
    <w:p w14:paraId="58DE39F5" w14:textId="60624624" w:rsidR="00323F00" w:rsidRDefault="00323F00" w:rsidP="004E34C6"/>
    <w:p w14:paraId="3529C0A0" w14:textId="1DCF8308" w:rsidR="00323F00" w:rsidRDefault="00323F00" w:rsidP="004E34C6"/>
    <w:p w14:paraId="3CE299A1" w14:textId="5C2C9984" w:rsidR="00323F00" w:rsidRDefault="00323F00" w:rsidP="004E34C6"/>
    <w:p w14:paraId="30173985" w14:textId="492CF0E8" w:rsidR="00323F00" w:rsidRDefault="00323F00" w:rsidP="004E34C6"/>
    <w:p w14:paraId="3FD45209" w14:textId="4F5BEE46" w:rsidR="00323F00" w:rsidRDefault="00323F00" w:rsidP="004E34C6"/>
    <w:p w14:paraId="14D0C674" w14:textId="285A0D82" w:rsidR="00323F00" w:rsidRDefault="00323F00" w:rsidP="004E34C6"/>
    <w:p w14:paraId="21C50500" w14:textId="1E5DA380" w:rsidR="00323F00" w:rsidRDefault="00323F00" w:rsidP="004E34C6"/>
    <w:p w14:paraId="09561874" w14:textId="46F4E166" w:rsidR="00323F00" w:rsidRDefault="00323F00" w:rsidP="004E34C6"/>
    <w:p w14:paraId="3B77D5EE" w14:textId="7F56D70F" w:rsidR="00323F00" w:rsidRDefault="00323F00" w:rsidP="004E34C6"/>
    <w:p w14:paraId="41856537" w14:textId="3588D81B" w:rsidR="00323F00" w:rsidRDefault="00323F00" w:rsidP="004E34C6"/>
    <w:p w14:paraId="5DD75794" w14:textId="2947A574" w:rsidR="00323F00" w:rsidRDefault="00323F00" w:rsidP="004E34C6"/>
    <w:p w14:paraId="3CA32111" w14:textId="045E3D8E" w:rsidR="00323F00" w:rsidRPr="00323F00" w:rsidRDefault="00323F00" w:rsidP="004E34C6">
      <w:pPr>
        <w:rPr>
          <w:rFonts w:ascii="Bradley Hand ITC" w:hAnsi="Bradley Hand ITC"/>
        </w:rPr>
      </w:pPr>
      <w:r>
        <w:rPr>
          <w:rFonts w:ascii="Bradley Hand ITC" w:hAnsi="Bradley Hand ITC"/>
        </w:rPr>
        <w:t>Community Rehab/</w:t>
      </w:r>
      <w:r w:rsidR="000447F4">
        <w:rPr>
          <w:rFonts w:ascii="Bradley Hand ITC" w:hAnsi="Bradley Hand ITC"/>
        </w:rPr>
        <w:t>5/7/2020</w:t>
      </w:r>
    </w:p>
    <w:sectPr w:rsidR="00323F00" w:rsidRPr="00323F00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546D1" w14:textId="77777777" w:rsidR="00FA78AA" w:rsidRDefault="00FA78AA" w:rsidP="00176E67">
      <w:r>
        <w:separator/>
      </w:r>
    </w:p>
  </w:endnote>
  <w:endnote w:type="continuationSeparator" w:id="0">
    <w:p w14:paraId="2D808EEE" w14:textId="77777777" w:rsidR="00FA78AA" w:rsidRDefault="00FA78A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41416E3C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53A7B" w14:textId="77777777" w:rsidR="00FA78AA" w:rsidRDefault="00FA78AA" w:rsidP="00176E67">
      <w:r>
        <w:separator/>
      </w:r>
    </w:p>
  </w:footnote>
  <w:footnote w:type="continuationSeparator" w:id="0">
    <w:p w14:paraId="1BDA072C" w14:textId="77777777" w:rsidR="00FA78AA" w:rsidRDefault="00FA78A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AA"/>
    <w:rsid w:val="000071F7"/>
    <w:rsid w:val="00010B00"/>
    <w:rsid w:val="0002798A"/>
    <w:rsid w:val="000447F4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C3C02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23F00"/>
    <w:rsid w:val="00330050"/>
    <w:rsid w:val="00335259"/>
    <w:rsid w:val="003929F1"/>
    <w:rsid w:val="003A1B63"/>
    <w:rsid w:val="003A41A1"/>
    <w:rsid w:val="003B2326"/>
    <w:rsid w:val="003F52CE"/>
    <w:rsid w:val="00400251"/>
    <w:rsid w:val="00430110"/>
    <w:rsid w:val="0043545B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26D1"/>
    <w:rsid w:val="004F62AD"/>
    <w:rsid w:val="00501AE8"/>
    <w:rsid w:val="00504B65"/>
    <w:rsid w:val="005114CE"/>
    <w:rsid w:val="0052122B"/>
    <w:rsid w:val="005557F6"/>
    <w:rsid w:val="00563778"/>
    <w:rsid w:val="0056560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1F25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545D"/>
    <w:rsid w:val="0094790F"/>
    <w:rsid w:val="00951568"/>
    <w:rsid w:val="00966B90"/>
    <w:rsid w:val="009737B7"/>
    <w:rsid w:val="009802C4"/>
    <w:rsid w:val="009976D9"/>
    <w:rsid w:val="00997A3E"/>
    <w:rsid w:val="009A12D5"/>
    <w:rsid w:val="009A1DF2"/>
    <w:rsid w:val="009A468E"/>
    <w:rsid w:val="009A4EA3"/>
    <w:rsid w:val="009A55DC"/>
    <w:rsid w:val="009C220D"/>
    <w:rsid w:val="00A00515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AF1D8C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A78AA"/>
    <w:rsid w:val="00FB538F"/>
    <w:rsid w:val="00FC3071"/>
    <w:rsid w:val="00FD28DC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08FDDF"/>
  <w15:docId w15:val="{BD7752FF-C8D3-4405-B86E-3A911C89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lverso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2</Pages>
  <Words>178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Teresa Halverson</dc:creator>
  <cp:lastModifiedBy>Teresa Halverson</cp:lastModifiedBy>
  <cp:revision>2</cp:revision>
  <cp:lastPrinted>2020-05-07T18:25:00Z</cp:lastPrinted>
  <dcterms:created xsi:type="dcterms:W3CDTF">2020-05-14T16:22:00Z</dcterms:created>
  <dcterms:modified xsi:type="dcterms:W3CDTF">2020-05-14T16:22:00Z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